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853CBC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 w:rsidR="005845C0">
                              <w:rPr>
                                <w:b/>
                              </w:rPr>
                              <w:t>0</w:t>
                            </w:r>
                            <w:r w:rsidR="00643950"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853CBC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21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 w:rsidR="005845C0">
                        <w:rPr>
                          <w:b/>
                        </w:rPr>
                        <w:t>0</w:t>
                      </w:r>
                      <w:r w:rsidR="00643950">
                        <w:rPr>
                          <w:b/>
                          <w:lang w:val="en-US"/>
                        </w:rPr>
                        <w:t>4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6D694F">
        <w:rPr>
          <w:sz w:val="60"/>
          <w:szCs w:val="44"/>
        </w:rPr>
        <w:t>3</w:t>
      </w:r>
      <w:r w:rsidR="00853CBC">
        <w:rPr>
          <w:sz w:val="60"/>
          <w:szCs w:val="44"/>
        </w:rPr>
        <w:t>8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853CBC" w:rsidRPr="00853CBC" w:rsidRDefault="00853CBC" w:rsidP="00853CBC">
      <w:pPr>
        <w:tabs>
          <w:tab w:val="left" w:pos="5334"/>
        </w:tabs>
        <w:ind w:firstLine="709"/>
        <w:jc w:val="center"/>
        <w:rPr>
          <w:b/>
          <w:sz w:val="18"/>
          <w:szCs w:val="18"/>
        </w:rPr>
      </w:pPr>
    </w:p>
    <w:p w:rsidR="00853CBC" w:rsidRPr="00853CBC" w:rsidRDefault="00853CBC" w:rsidP="00853CBC">
      <w:pPr>
        <w:tabs>
          <w:tab w:val="left" w:pos="5334"/>
        </w:tabs>
        <w:ind w:firstLine="709"/>
        <w:jc w:val="center"/>
        <w:rPr>
          <w:sz w:val="18"/>
          <w:szCs w:val="18"/>
        </w:rPr>
      </w:pPr>
      <w:r w:rsidRPr="00853CBC">
        <w:rPr>
          <w:sz w:val="18"/>
          <w:szCs w:val="18"/>
        </w:rPr>
        <w:t>МУНИЦИПАЛЬНОЕ ОБРАЗОВАНИЕ</w:t>
      </w:r>
      <w:r w:rsidRPr="00853CBC">
        <w:rPr>
          <w:sz w:val="18"/>
          <w:szCs w:val="18"/>
        </w:rPr>
        <w:br/>
        <w:t>«ЗОРКАЛЬЦЕВСКОЕ СЕЛЬСКОЕ ПОСЕЛЕНИЕ»</w:t>
      </w:r>
    </w:p>
    <w:p w:rsidR="00853CBC" w:rsidRPr="00853CBC" w:rsidRDefault="00853CBC" w:rsidP="00853CBC">
      <w:pPr>
        <w:tabs>
          <w:tab w:val="left" w:pos="5334"/>
        </w:tabs>
        <w:ind w:firstLine="709"/>
        <w:jc w:val="center"/>
        <w:rPr>
          <w:sz w:val="18"/>
          <w:szCs w:val="18"/>
        </w:rPr>
      </w:pPr>
      <w:r w:rsidRPr="00853CBC">
        <w:rPr>
          <w:sz w:val="18"/>
          <w:szCs w:val="18"/>
        </w:rPr>
        <w:t>АДМИНИСТРАЦИЯ ЗОРКАЛЬЦЕВСКОГО СЕЛЬСКОГО ПОСЕЛЕНИЯ</w:t>
      </w:r>
    </w:p>
    <w:p w:rsidR="00853CBC" w:rsidRPr="00853CBC" w:rsidRDefault="00853CBC" w:rsidP="00853CBC">
      <w:pPr>
        <w:tabs>
          <w:tab w:val="left" w:pos="5334"/>
        </w:tabs>
        <w:ind w:firstLine="709"/>
        <w:jc w:val="center"/>
        <w:rPr>
          <w:sz w:val="18"/>
          <w:szCs w:val="18"/>
        </w:rPr>
      </w:pPr>
      <w:r w:rsidRPr="00853CBC">
        <w:rPr>
          <w:sz w:val="18"/>
          <w:szCs w:val="18"/>
        </w:rPr>
        <w:t>ПОСТАНОВЛЕНИЕ</w:t>
      </w:r>
    </w:p>
    <w:p w:rsidR="00853CBC" w:rsidRPr="00853CBC" w:rsidRDefault="00853CBC" w:rsidP="00853CBC">
      <w:pPr>
        <w:tabs>
          <w:tab w:val="left" w:pos="5334"/>
        </w:tabs>
        <w:ind w:firstLine="709"/>
        <w:jc w:val="center"/>
        <w:rPr>
          <w:sz w:val="18"/>
          <w:szCs w:val="18"/>
        </w:rPr>
      </w:pPr>
      <w:r w:rsidRPr="00853CBC">
        <w:rPr>
          <w:sz w:val="18"/>
          <w:szCs w:val="18"/>
        </w:rPr>
        <w:t>21 апреля 2020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53CBC">
        <w:rPr>
          <w:sz w:val="18"/>
          <w:szCs w:val="18"/>
        </w:rPr>
        <w:tab/>
        <w:t>№138</w:t>
      </w:r>
    </w:p>
    <w:p w:rsidR="00853CBC" w:rsidRPr="00853CBC" w:rsidRDefault="00853CBC" w:rsidP="00853CBC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853CBC">
        <w:rPr>
          <w:sz w:val="18"/>
          <w:szCs w:val="18"/>
        </w:rPr>
        <w:t>с. Зоркальцево</w:t>
      </w:r>
    </w:p>
    <w:p w:rsidR="00853CBC" w:rsidRPr="00853CBC" w:rsidRDefault="00853CBC" w:rsidP="00853CBC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853CBC" w:rsidRPr="00853CBC" w:rsidRDefault="00853CBC" w:rsidP="00853CBC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853CBC">
        <w:rPr>
          <w:sz w:val="18"/>
          <w:szCs w:val="18"/>
        </w:rPr>
        <w:t>Об утверждении схемы газоснабжения Зоркальцевского сельского поселения, Томского района, Томской области</w:t>
      </w:r>
    </w:p>
    <w:p w:rsidR="00853CBC" w:rsidRPr="00853CBC" w:rsidRDefault="00853CBC" w:rsidP="00853CBC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853CBC" w:rsidRPr="00853CBC" w:rsidRDefault="00853CBC" w:rsidP="00853CBC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853CBC">
        <w:rPr>
          <w:bCs/>
          <w:sz w:val="18"/>
          <w:szCs w:val="18"/>
        </w:rPr>
        <w:t>В соответствии с подпунктом 4 пункта 1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</w:t>
      </w:r>
    </w:p>
    <w:p w:rsidR="00853CBC" w:rsidRPr="00853CBC" w:rsidRDefault="00853CBC" w:rsidP="00853CBC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853CBC" w:rsidRPr="00853CBC" w:rsidRDefault="00853CBC" w:rsidP="00853CBC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853CBC">
        <w:rPr>
          <w:bCs/>
          <w:sz w:val="18"/>
          <w:szCs w:val="18"/>
        </w:rPr>
        <w:t>ПОСТАНОВЛЯЮ:</w:t>
      </w:r>
      <w:bookmarkStart w:id="0" w:name="_GoBack"/>
      <w:bookmarkEnd w:id="0"/>
    </w:p>
    <w:p w:rsidR="00853CBC" w:rsidRPr="00853CBC" w:rsidRDefault="00853CBC" w:rsidP="00853CBC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853CBC" w:rsidRPr="00853CBC" w:rsidRDefault="00853CBC" w:rsidP="00853CBC">
      <w:pPr>
        <w:tabs>
          <w:tab w:val="left" w:pos="5334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>1.</w:t>
      </w:r>
      <w:r w:rsidRPr="00853CBC">
        <w:rPr>
          <w:sz w:val="18"/>
          <w:szCs w:val="18"/>
        </w:rPr>
        <w:t xml:space="preserve">Утвердить схему газоснабжения </w:t>
      </w:r>
      <w:proofErr w:type="spellStart"/>
      <w:r w:rsidRPr="00853CBC">
        <w:rPr>
          <w:sz w:val="18"/>
          <w:szCs w:val="18"/>
        </w:rPr>
        <w:t>д</w:t>
      </w:r>
      <w:proofErr w:type="gramStart"/>
      <w:r w:rsidRPr="00853CBC">
        <w:rPr>
          <w:sz w:val="18"/>
          <w:szCs w:val="18"/>
        </w:rPr>
        <w:t>.Н</w:t>
      </w:r>
      <w:proofErr w:type="gramEnd"/>
      <w:r w:rsidRPr="00853CBC">
        <w:rPr>
          <w:sz w:val="18"/>
          <w:szCs w:val="18"/>
        </w:rPr>
        <w:t>елюбино</w:t>
      </w:r>
      <w:proofErr w:type="spellEnd"/>
      <w:r w:rsidRPr="00853CBC">
        <w:rPr>
          <w:sz w:val="18"/>
          <w:szCs w:val="18"/>
        </w:rPr>
        <w:t xml:space="preserve"> Томского района Томской области МК№ПР-1-ПЗ, согласно приложению к настоящему постановлению;</w:t>
      </w:r>
    </w:p>
    <w:p w:rsidR="00853CBC" w:rsidRPr="00853CBC" w:rsidRDefault="00853CBC" w:rsidP="00853CBC">
      <w:pPr>
        <w:tabs>
          <w:tab w:val="left" w:pos="5334"/>
        </w:tabs>
        <w:ind w:firstLine="709"/>
        <w:rPr>
          <w:bCs/>
          <w:sz w:val="18"/>
          <w:szCs w:val="18"/>
        </w:rPr>
      </w:pPr>
      <w:r>
        <w:rPr>
          <w:sz w:val="18"/>
          <w:szCs w:val="18"/>
        </w:rPr>
        <w:t>2.</w:t>
      </w:r>
      <w:r w:rsidRPr="00853CBC">
        <w:rPr>
          <w:sz w:val="18"/>
          <w:szCs w:val="18"/>
        </w:rPr>
        <w:t xml:space="preserve">Опубликовать настоящее постановление в Информационном бюллетене Зоркальцевского сельского поселения и разместить на официальном сайте муниципального </w:t>
      </w:r>
      <w:r w:rsidRPr="00853CBC">
        <w:rPr>
          <w:bCs/>
          <w:sz w:val="18"/>
          <w:szCs w:val="18"/>
        </w:rPr>
        <w:t>образования «Зоркальцевское сельское поселение»;</w:t>
      </w:r>
    </w:p>
    <w:p w:rsidR="00853CBC" w:rsidRPr="00853CBC" w:rsidRDefault="00853CBC" w:rsidP="00853CBC">
      <w:pPr>
        <w:tabs>
          <w:tab w:val="left" w:pos="5334"/>
        </w:tabs>
        <w:ind w:firstLine="709"/>
        <w:rPr>
          <w:sz w:val="18"/>
          <w:szCs w:val="18"/>
        </w:rPr>
      </w:pPr>
      <w:r>
        <w:rPr>
          <w:bCs/>
          <w:sz w:val="18"/>
          <w:szCs w:val="18"/>
        </w:rPr>
        <w:t>3.</w:t>
      </w:r>
      <w:proofErr w:type="gramStart"/>
      <w:r w:rsidRPr="00853CBC">
        <w:rPr>
          <w:bCs/>
          <w:sz w:val="18"/>
          <w:szCs w:val="18"/>
        </w:rPr>
        <w:t>Контроль за</w:t>
      </w:r>
      <w:proofErr w:type="gramEnd"/>
      <w:r w:rsidRPr="00853CBC">
        <w:rPr>
          <w:bCs/>
          <w:sz w:val="18"/>
          <w:szCs w:val="18"/>
        </w:rPr>
        <w:t xml:space="preserve"> исполнением настоящего постановления оставляю за собой.</w:t>
      </w:r>
    </w:p>
    <w:p w:rsidR="00853CBC" w:rsidRPr="00853CBC" w:rsidRDefault="00853CBC" w:rsidP="00853CBC">
      <w:pPr>
        <w:tabs>
          <w:tab w:val="left" w:pos="5334"/>
        </w:tabs>
        <w:ind w:firstLine="709"/>
        <w:rPr>
          <w:sz w:val="18"/>
          <w:szCs w:val="18"/>
        </w:rPr>
      </w:pPr>
    </w:p>
    <w:p w:rsidR="00853CBC" w:rsidRPr="00853CBC" w:rsidRDefault="00853CBC" w:rsidP="00853CBC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853CBC" w:rsidRPr="00853CBC" w:rsidRDefault="00853CBC" w:rsidP="00853CBC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853CBC">
        <w:rPr>
          <w:sz w:val="18"/>
          <w:szCs w:val="18"/>
        </w:rPr>
        <w:t>Глава поселения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A5" w:rsidRDefault="00F90CA5">
      <w:r>
        <w:separator/>
      </w:r>
    </w:p>
  </w:endnote>
  <w:endnote w:type="continuationSeparator" w:id="0">
    <w:p w:rsidR="00F90CA5" w:rsidRDefault="00F9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3CBC">
      <w:rPr>
        <w:rStyle w:val="a8"/>
        <w:noProof/>
      </w:rPr>
      <w:t>15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A5" w:rsidRDefault="00F90CA5">
      <w:r>
        <w:separator/>
      </w:r>
    </w:p>
  </w:footnote>
  <w:footnote w:type="continuationSeparator" w:id="0">
    <w:p w:rsidR="00F90CA5" w:rsidRDefault="00F9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EF755C">
      <w:rPr>
        <w:b/>
        <w:sz w:val="22"/>
        <w:szCs w:val="22"/>
      </w:rPr>
      <w:t>3</w:t>
    </w:r>
    <w:r w:rsidR="00456979">
      <w:rPr>
        <w:b/>
        <w:sz w:val="22"/>
        <w:szCs w:val="22"/>
      </w:rPr>
      <w:t>7</w:t>
    </w:r>
  </w:p>
  <w:p w:rsidR="00B17A39" w:rsidRPr="008911AB" w:rsidRDefault="00456979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09</w:t>
    </w:r>
    <w:r w:rsidR="005845C0">
      <w:rPr>
        <w:b/>
        <w:sz w:val="18"/>
        <w:szCs w:val="18"/>
      </w:rPr>
      <w:t>.0</w:t>
    </w:r>
    <w:r>
      <w:rPr>
        <w:b/>
        <w:sz w:val="18"/>
        <w:szCs w:val="18"/>
      </w:rPr>
      <w:t>4</w:t>
    </w:r>
    <w:r w:rsidR="005845C0">
      <w:rPr>
        <w:b/>
        <w:sz w:val="18"/>
        <w:szCs w:val="18"/>
      </w:rPr>
      <w:t>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1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4"/>
  </w:num>
  <w:num w:numId="7">
    <w:abstractNumId w:val="16"/>
  </w:num>
  <w:num w:numId="8">
    <w:abstractNumId w:val="5"/>
  </w:num>
  <w:num w:numId="9">
    <w:abstractNumId w:val="12"/>
  </w:num>
  <w:num w:numId="10">
    <w:abstractNumId w:val="24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1"/>
  </w:num>
  <w:num w:numId="23">
    <w:abstractNumId w:val="23"/>
  </w:num>
  <w:num w:numId="24">
    <w:abstractNumId w:val="8"/>
  </w:num>
  <w:num w:numId="25">
    <w:abstractNumId w:val="21"/>
  </w:num>
  <w:num w:numId="26">
    <w:abstractNumId w:val="22"/>
  </w:num>
  <w:num w:numId="2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F34B-E37E-4CAD-BF35-4D47F65A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1378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5</cp:revision>
  <cp:lastPrinted>2015-07-08T08:42:00Z</cp:lastPrinted>
  <dcterms:created xsi:type="dcterms:W3CDTF">2020-04-15T10:08:00Z</dcterms:created>
  <dcterms:modified xsi:type="dcterms:W3CDTF">2020-04-28T05:56:00Z</dcterms:modified>
</cp:coreProperties>
</file>